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07" w:rsidRDefault="007D2551" w:rsidP="007D2551">
      <w:pPr>
        <w:spacing w:before="19" w:line="240" w:lineRule="exact"/>
        <w:jc w:val="right"/>
        <w:rPr>
          <w:sz w:val="24"/>
          <w:szCs w:val="24"/>
        </w:rPr>
      </w:pPr>
      <w:r w:rsidRPr="007D2551">
        <w:rPr>
          <w:rFonts w:ascii="Calibri" w:eastAsia="Calibri" w:hAnsi="Calibri" w:cs="Calibri"/>
          <w:sz w:val="28"/>
          <w:szCs w:val="28"/>
        </w:rPr>
        <w:t>Covering letter for self certification</w:t>
      </w:r>
    </w:p>
    <w:p w:rsidR="00F23A07" w:rsidRDefault="00F23A07">
      <w:pPr>
        <w:spacing w:before="15"/>
        <w:ind w:left="102"/>
        <w:rPr>
          <w:rFonts w:ascii="Calibri" w:eastAsia="Calibri" w:hAnsi="Calibri" w:cs="Calibri"/>
          <w:sz w:val="22"/>
          <w:szCs w:val="22"/>
        </w:rPr>
      </w:pPr>
      <w:r w:rsidRPr="00F23A07">
        <w:pict>
          <v:group id="_x0000_s1030" style="position:absolute;left:0;text-align:left;margin-left:74.6pt;margin-top:53.15pt;width:109.35pt;height:0;z-index:-251659776;mso-position-horizontal-relative:page" coordorigin="1492,1063" coordsize="2187,0">
            <v:shape id="_x0000_s1031" style="position:absolute;left:1492;top:1063;width:2187;height:0" coordorigin="1492,1063" coordsize="2187,0" path="m1492,1063r2186,e" filled="f" strokeweight=".252mm">
              <v:path arrowok="t"/>
            </v:shape>
            <w10:wrap anchorx="page"/>
          </v:group>
        </w:pict>
      </w:r>
      <w:r w:rsidRPr="00F23A07">
        <w:pict>
          <v:group id="_x0000_s1028" style="position:absolute;left:0;text-align:left;margin-left:74.6pt;margin-top:80.05pt;width:109.35pt;height:0;z-index:-251658752;mso-position-horizontal-relative:page" coordorigin="1492,1601" coordsize="2187,0">
            <v:shape id="_x0000_s1029" style="position:absolute;left:1492;top:1601;width:2187;height:0" coordorigin="1492,1601" coordsize="2187,0" path="m1492,1601r2186,e" filled="f" strokeweight=".252mm">
              <v:path arrowok="t"/>
            </v:shape>
            <w10:wrap anchorx="page"/>
          </v:group>
        </w:pict>
      </w:r>
      <w:r w:rsidR="007D2551">
        <w:rPr>
          <w:rFonts w:ascii="Calibri" w:eastAsia="Calibri" w:hAnsi="Calibri" w:cs="Calibri"/>
          <w:spacing w:val="1"/>
          <w:sz w:val="22"/>
          <w:szCs w:val="22"/>
        </w:rPr>
        <w:t>F</w:t>
      </w:r>
      <w:r w:rsidR="007D2551">
        <w:rPr>
          <w:rFonts w:ascii="Calibri" w:eastAsia="Calibri" w:hAnsi="Calibri" w:cs="Calibri"/>
          <w:spacing w:val="-5"/>
          <w:sz w:val="22"/>
          <w:szCs w:val="22"/>
        </w:rPr>
        <w:t>r</w:t>
      </w:r>
      <w:r w:rsidR="007D2551">
        <w:rPr>
          <w:rFonts w:ascii="Calibri" w:eastAsia="Calibri" w:hAnsi="Calibri" w:cs="Calibri"/>
          <w:sz w:val="22"/>
          <w:szCs w:val="22"/>
        </w:rPr>
        <w:t>om</w:t>
      </w:r>
    </w:p>
    <w:p w:rsidR="00F23A07" w:rsidRDefault="007D2551">
      <w:pPr>
        <w:tabs>
          <w:tab w:val="left" w:pos="2300"/>
        </w:tabs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5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s.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F23A07" w:rsidRDefault="00F23A07">
      <w:pPr>
        <w:spacing w:before="4" w:line="120" w:lineRule="exact"/>
        <w:rPr>
          <w:sz w:val="13"/>
          <w:szCs w:val="13"/>
        </w:rPr>
      </w:pPr>
    </w:p>
    <w:p w:rsidR="00F23A07" w:rsidRDefault="00F23A07">
      <w:pPr>
        <w:spacing w:line="200" w:lineRule="exact"/>
      </w:pPr>
    </w:p>
    <w:p w:rsidR="00F23A07" w:rsidRDefault="00F23A07">
      <w:pPr>
        <w:spacing w:line="200" w:lineRule="exact"/>
      </w:pPr>
    </w:p>
    <w:p w:rsidR="00F23A07" w:rsidRDefault="00F23A07">
      <w:pPr>
        <w:spacing w:line="200" w:lineRule="exact"/>
      </w:pPr>
    </w:p>
    <w:p w:rsidR="00F23A07" w:rsidRDefault="00F23A07">
      <w:pPr>
        <w:spacing w:line="200" w:lineRule="exact"/>
      </w:pPr>
    </w:p>
    <w:p w:rsidR="00F23A07" w:rsidRDefault="00F23A07">
      <w:pPr>
        <w:spacing w:line="200" w:lineRule="exact"/>
      </w:pPr>
    </w:p>
    <w:p w:rsidR="00F23A07" w:rsidRDefault="00F23A07">
      <w:pPr>
        <w:spacing w:line="200" w:lineRule="exact"/>
      </w:pPr>
    </w:p>
    <w:p w:rsidR="00F23A07" w:rsidRDefault="007D2551">
      <w:pPr>
        <w:spacing w:before="15"/>
        <w:ind w:left="102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pacing w:val="-19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o.</w:t>
      </w:r>
      <w:proofErr w:type="gramEnd"/>
    </w:p>
    <w:p w:rsidR="00F23A07" w:rsidRDefault="00F23A07">
      <w:pPr>
        <w:spacing w:before="2"/>
        <w:ind w:left="102" w:right="7084"/>
        <w:rPr>
          <w:rFonts w:ascii="Calibri" w:eastAsia="Calibri" w:hAnsi="Calibri" w:cs="Calibri"/>
          <w:sz w:val="22"/>
          <w:szCs w:val="22"/>
        </w:rPr>
      </w:pPr>
      <w:r w:rsidRPr="00F23A07">
        <w:pict>
          <v:group id="_x0000_s1026" style="position:absolute;left:0;text-align:left;margin-left:74.6pt;margin-top:39.05pt;width:65.6pt;height:0;z-index:-251657728;mso-position-horizontal-relative:page" coordorigin="1492,781" coordsize="1312,0">
            <v:shape id="_x0000_s1027" style="position:absolute;left:1492;top:781;width:1312;height:0" coordorigin="1492,781" coordsize="1312,0" path="m1492,781r1312,e" filled="f" strokeweight=".252mm">
              <v:path arrowok="t"/>
            </v:shape>
            <w10:wrap anchorx="page"/>
          </v:group>
        </w:pict>
      </w:r>
      <w:r w:rsidR="007D2551">
        <w:rPr>
          <w:rFonts w:ascii="Calibri" w:eastAsia="Calibri" w:hAnsi="Calibri" w:cs="Calibri"/>
          <w:sz w:val="22"/>
          <w:szCs w:val="22"/>
        </w:rPr>
        <w:t>Ins</w:t>
      </w:r>
      <w:r w:rsidR="007D2551">
        <w:rPr>
          <w:rFonts w:ascii="Calibri" w:eastAsia="Calibri" w:hAnsi="Calibri" w:cs="Calibri"/>
          <w:spacing w:val="-2"/>
          <w:sz w:val="22"/>
          <w:szCs w:val="22"/>
        </w:rPr>
        <w:t>p</w:t>
      </w:r>
      <w:r w:rsidR="007D2551">
        <w:rPr>
          <w:rFonts w:ascii="Calibri" w:eastAsia="Calibri" w:hAnsi="Calibri" w:cs="Calibri"/>
          <w:sz w:val="22"/>
          <w:szCs w:val="22"/>
        </w:rPr>
        <w:t>e</w:t>
      </w:r>
      <w:r w:rsidR="007D2551">
        <w:rPr>
          <w:rFonts w:ascii="Calibri" w:eastAsia="Calibri" w:hAnsi="Calibri" w:cs="Calibri"/>
          <w:spacing w:val="1"/>
          <w:sz w:val="22"/>
          <w:szCs w:val="22"/>
        </w:rPr>
        <w:t>c</w:t>
      </w:r>
      <w:r w:rsidR="007D2551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7D2551">
        <w:rPr>
          <w:rFonts w:ascii="Calibri" w:eastAsia="Calibri" w:hAnsi="Calibri" w:cs="Calibri"/>
          <w:sz w:val="22"/>
          <w:szCs w:val="22"/>
        </w:rPr>
        <w:t>or</w:t>
      </w:r>
      <w:r w:rsidR="007D255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D2551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7D2551">
        <w:rPr>
          <w:rFonts w:ascii="Calibri" w:eastAsia="Calibri" w:hAnsi="Calibri" w:cs="Calibri"/>
          <w:sz w:val="22"/>
          <w:szCs w:val="22"/>
        </w:rPr>
        <w:t>f</w:t>
      </w:r>
      <w:r w:rsidR="007D255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D2551">
        <w:rPr>
          <w:rFonts w:ascii="Calibri" w:eastAsia="Calibri" w:hAnsi="Calibri" w:cs="Calibri"/>
          <w:spacing w:val="-5"/>
          <w:sz w:val="22"/>
          <w:szCs w:val="22"/>
        </w:rPr>
        <w:t>F</w:t>
      </w:r>
      <w:r w:rsidR="007D2551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7D2551">
        <w:rPr>
          <w:rFonts w:ascii="Calibri" w:eastAsia="Calibri" w:hAnsi="Calibri" w:cs="Calibri"/>
          <w:spacing w:val="1"/>
          <w:sz w:val="22"/>
          <w:szCs w:val="22"/>
        </w:rPr>
        <w:t>c</w:t>
      </w:r>
      <w:r w:rsidR="007D2551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7D2551">
        <w:rPr>
          <w:rFonts w:ascii="Calibri" w:eastAsia="Calibri" w:hAnsi="Calibri" w:cs="Calibri"/>
          <w:sz w:val="22"/>
          <w:szCs w:val="22"/>
        </w:rPr>
        <w:t>o</w:t>
      </w:r>
      <w:r w:rsidR="007D2551">
        <w:rPr>
          <w:rFonts w:ascii="Calibri" w:eastAsia="Calibri" w:hAnsi="Calibri" w:cs="Calibri"/>
          <w:spacing w:val="-1"/>
          <w:sz w:val="22"/>
          <w:szCs w:val="22"/>
        </w:rPr>
        <w:t>ri</w:t>
      </w:r>
      <w:r w:rsidR="007D2551">
        <w:rPr>
          <w:rFonts w:ascii="Calibri" w:eastAsia="Calibri" w:hAnsi="Calibri" w:cs="Calibri"/>
          <w:sz w:val="22"/>
          <w:szCs w:val="22"/>
        </w:rPr>
        <w:t xml:space="preserve">es, </w:t>
      </w:r>
      <w:r w:rsidR="007D2551">
        <w:rPr>
          <w:rFonts w:ascii="Calibri" w:eastAsia="Calibri" w:hAnsi="Calibri" w:cs="Calibri"/>
          <w:spacing w:val="-5"/>
          <w:sz w:val="22"/>
          <w:szCs w:val="22"/>
        </w:rPr>
        <w:t>F</w:t>
      </w:r>
      <w:r w:rsidR="007D2551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7D2551">
        <w:rPr>
          <w:rFonts w:ascii="Calibri" w:eastAsia="Calibri" w:hAnsi="Calibri" w:cs="Calibri"/>
          <w:spacing w:val="1"/>
          <w:sz w:val="22"/>
          <w:szCs w:val="22"/>
        </w:rPr>
        <w:t>c</w:t>
      </w:r>
      <w:r w:rsidR="007D2551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7D2551">
        <w:rPr>
          <w:rFonts w:ascii="Calibri" w:eastAsia="Calibri" w:hAnsi="Calibri" w:cs="Calibri"/>
          <w:sz w:val="22"/>
          <w:szCs w:val="22"/>
        </w:rPr>
        <w:t>o</w:t>
      </w:r>
      <w:r w:rsidR="007D2551">
        <w:rPr>
          <w:rFonts w:ascii="Calibri" w:eastAsia="Calibri" w:hAnsi="Calibri" w:cs="Calibri"/>
          <w:spacing w:val="-1"/>
          <w:sz w:val="22"/>
          <w:szCs w:val="22"/>
        </w:rPr>
        <w:t>ri</w:t>
      </w:r>
      <w:r w:rsidR="007D2551">
        <w:rPr>
          <w:rFonts w:ascii="Calibri" w:eastAsia="Calibri" w:hAnsi="Calibri" w:cs="Calibri"/>
          <w:sz w:val="22"/>
          <w:szCs w:val="22"/>
        </w:rPr>
        <w:t>es D</w:t>
      </w:r>
      <w:r w:rsidR="007D2551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7D2551">
        <w:rPr>
          <w:rFonts w:ascii="Calibri" w:eastAsia="Calibri" w:hAnsi="Calibri" w:cs="Calibri"/>
          <w:sz w:val="22"/>
          <w:szCs w:val="22"/>
        </w:rPr>
        <w:t>pa</w:t>
      </w:r>
      <w:r w:rsidR="007D2551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7D2551">
        <w:rPr>
          <w:rFonts w:ascii="Calibri" w:eastAsia="Calibri" w:hAnsi="Calibri" w:cs="Calibri"/>
          <w:sz w:val="22"/>
          <w:szCs w:val="22"/>
        </w:rPr>
        <w:t>tme</w:t>
      </w:r>
      <w:r w:rsidR="007D2551">
        <w:rPr>
          <w:rFonts w:ascii="Calibri" w:eastAsia="Calibri" w:hAnsi="Calibri" w:cs="Calibri"/>
          <w:spacing w:val="-4"/>
          <w:sz w:val="22"/>
          <w:szCs w:val="22"/>
        </w:rPr>
        <w:t>n</w:t>
      </w:r>
      <w:r w:rsidR="007D2551">
        <w:rPr>
          <w:rFonts w:ascii="Calibri" w:eastAsia="Calibri" w:hAnsi="Calibri" w:cs="Calibri"/>
          <w:sz w:val="22"/>
          <w:szCs w:val="22"/>
        </w:rPr>
        <w:t>t,</w:t>
      </w:r>
    </w:p>
    <w:p w:rsidR="00F23A07" w:rsidRDefault="00F23A07">
      <w:pPr>
        <w:spacing w:before="4" w:line="120" w:lineRule="exact"/>
        <w:rPr>
          <w:sz w:val="12"/>
          <w:szCs w:val="12"/>
        </w:rPr>
      </w:pPr>
    </w:p>
    <w:p w:rsidR="00F23A07" w:rsidRDefault="00F23A07">
      <w:pPr>
        <w:spacing w:line="200" w:lineRule="exact"/>
      </w:pPr>
    </w:p>
    <w:p w:rsidR="00F23A07" w:rsidRDefault="00F23A07">
      <w:pPr>
        <w:spacing w:line="200" w:lineRule="exact"/>
        <w:sectPr w:rsidR="00F23A07">
          <w:type w:val="continuous"/>
          <w:pgSz w:w="11900" w:h="16840"/>
          <w:pgMar w:top="1400" w:right="1340" w:bottom="280" w:left="1340" w:header="720" w:footer="720" w:gutter="0"/>
          <w:cols w:space="720"/>
        </w:sectPr>
      </w:pPr>
    </w:p>
    <w:p w:rsidR="00F23A07" w:rsidRDefault="00F23A07">
      <w:pPr>
        <w:spacing w:line="200" w:lineRule="exact"/>
      </w:pPr>
    </w:p>
    <w:p w:rsidR="00F23A07" w:rsidRDefault="00F23A07">
      <w:pPr>
        <w:spacing w:line="200" w:lineRule="exact"/>
      </w:pPr>
    </w:p>
    <w:p w:rsidR="00F23A07" w:rsidRDefault="00F23A07">
      <w:pPr>
        <w:spacing w:line="200" w:lineRule="exact"/>
      </w:pPr>
    </w:p>
    <w:p w:rsidR="00F23A07" w:rsidRDefault="00F23A07">
      <w:pPr>
        <w:spacing w:before="2" w:line="220" w:lineRule="exact"/>
        <w:rPr>
          <w:sz w:val="22"/>
          <w:szCs w:val="22"/>
        </w:rPr>
      </w:pPr>
    </w:p>
    <w:p w:rsidR="00F23A07" w:rsidRDefault="007D2551">
      <w:pPr>
        <w:spacing w:line="260" w:lineRule="exact"/>
        <w:ind w:left="102" w:right="-53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.</w:t>
      </w:r>
      <w:proofErr w:type="gramEnd"/>
    </w:p>
    <w:p w:rsidR="00F23A07" w:rsidRDefault="007D2551">
      <w:pPr>
        <w:spacing w:before="15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S</w:t>
      </w:r>
      <w:r>
        <w:rPr>
          <w:rFonts w:ascii="Calibri" w:eastAsia="Calibri" w:hAnsi="Calibri" w:cs="Calibri"/>
          <w:sz w:val="22"/>
          <w:szCs w:val="22"/>
        </w:rPr>
        <w:t>ub</w:t>
      </w:r>
      <w:r>
        <w:rPr>
          <w:rFonts w:ascii="Calibri" w:eastAsia="Calibri" w:hAnsi="Calibri" w:cs="Calibri"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pp</w:t>
      </w:r>
      <w:r>
        <w:rPr>
          <w:rFonts w:ascii="Calibri" w:eastAsia="Calibri" w:hAnsi="Calibri" w:cs="Calibri"/>
          <w:spacing w:val="-1"/>
          <w:sz w:val="22"/>
          <w:szCs w:val="22"/>
        </w:rPr>
        <w:t>lica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on 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nder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ica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on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eme 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nder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ri</w:t>
      </w:r>
      <w:r>
        <w:rPr>
          <w:rFonts w:ascii="Calibri" w:eastAsia="Calibri" w:hAnsi="Calibri" w:cs="Calibri"/>
          <w:sz w:val="22"/>
          <w:szCs w:val="22"/>
        </w:rPr>
        <w:t xml:space="preserve">es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</w:p>
    <w:p w:rsidR="00F23A07" w:rsidRDefault="007D2551">
      <w:pPr>
        <w:spacing w:line="26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19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4</w:t>
      </w:r>
      <w:r>
        <w:rPr>
          <w:rFonts w:ascii="Calibri" w:eastAsia="Calibri" w:hAnsi="Calibri" w:cs="Calibri"/>
          <w:position w:val="1"/>
          <w:sz w:val="22"/>
          <w:szCs w:val="22"/>
        </w:rPr>
        <w:t>8 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d Ru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es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ade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he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nder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eme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-7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ri</w:t>
      </w:r>
      <w:r>
        <w:rPr>
          <w:rFonts w:ascii="Calibri" w:eastAsia="Calibri" w:hAnsi="Calibri" w:cs="Calibri"/>
          <w:position w:val="1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tme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5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per</w:t>
      </w:r>
    </w:p>
    <w:p w:rsidR="00F23A07" w:rsidRDefault="007D2551">
      <w:pPr>
        <w:spacing w:before="1"/>
        <w:rPr>
          <w:rFonts w:ascii="Calibri" w:eastAsia="Calibri" w:hAnsi="Calibri" w:cs="Calibri"/>
          <w:sz w:val="22"/>
          <w:szCs w:val="22"/>
        </w:rPr>
        <w:sectPr w:rsidR="00F23A07">
          <w:type w:val="continuous"/>
          <w:pgSz w:w="11900" w:h="16840"/>
          <w:pgMar w:top="1400" w:right="1340" w:bottom="280" w:left="1340" w:header="720" w:footer="720" w:gutter="0"/>
          <w:cols w:num="2" w:space="720" w:equalWidth="0">
            <w:col w:w="364" w:space="1178"/>
            <w:col w:w="7678"/>
          </w:cols>
        </w:sectPr>
      </w:pPr>
      <w:proofErr w:type="gramStart"/>
      <w:r>
        <w:rPr>
          <w:rFonts w:ascii="Calibri" w:eastAsia="Calibri" w:hAnsi="Calibri" w:cs="Calibri"/>
          <w:sz w:val="22"/>
          <w:szCs w:val="22"/>
        </w:rPr>
        <w:t>the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ms &amp;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ond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ons of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hem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F23A07" w:rsidRDefault="00F23A07">
      <w:pPr>
        <w:spacing w:before="18" w:line="240" w:lineRule="exact"/>
        <w:rPr>
          <w:sz w:val="24"/>
          <w:szCs w:val="24"/>
        </w:rPr>
      </w:pPr>
    </w:p>
    <w:p w:rsidR="00F23A07" w:rsidRDefault="007D2551">
      <w:pPr>
        <w:spacing w:before="15"/>
        <w:ind w:left="87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.</w:t>
      </w:r>
      <w:r>
        <w:rPr>
          <w:rFonts w:ascii="Calibri" w:eastAsia="Calibri" w:hAnsi="Calibri" w:cs="Calibri"/>
          <w:spacing w:val="-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.M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7 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6.1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.20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5 of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&amp;F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ng 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ica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</w:t>
      </w:r>
      <w:proofErr w:type="gramEnd"/>
    </w:p>
    <w:p w:rsidR="00F23A07" w:rsidRDefault="007D2551">
      <w:pPr>
        <w:spacing w:before="1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heme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the  </w:t>
      </w:r>
      <w:r>
        <w:rPr>
          <w:rFonts w:ascii="Calibri" w:eastAsia="Calibri" w:hAnsi="Calibri" w:cs="Calibri"/>
          <w:spacing w:val="-7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ri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De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tme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9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6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ana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F23A07" w:rsidRDefault="00F23A07">
      <w:pPr>
        <w:spacing w:before="9" w:line="260" w:lineRule="exact"/>
        <w:rPr>
          <w:sz w:val="26"/>
          <w:szCs w:val="26"/>
        </w:rPr>
      </w:pPr>
    </w:p>
    <w:p w:rsidR="00F23A07" w:rsidRDefault="007D2551">
      <w:pPr>
        <w:ind w:left="102" w:right="70" w:firstLine="7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-8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ne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ough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a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heme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and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sz w:val="22"/>
          <w:szCs w:val="22"/>
        </w:rPr>
        <w:t xml:space="preserve">ood  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he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ame. I/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0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proofErr w:type="gramStart"/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sh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be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nder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he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eme.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h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I/  </w:t>
      </w:r>
      <w:r>
        <w:rPr>
          <w:rFonts w:ascii="Calibri" w:eastAsia="Calibri" w:hAnsi="Calibri" w:cs="Calibri"/>
          <w:spacing w:val="-8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q</w:t>
      </w:r>
      <w:r>
        <w:rPr>
          <w:rFonts w:ascii="Calibri" w:eastAsia="Calibri" w:hAnsi="Calibri" w:cs="Calibri"/>
          <w:sz w:val="22"/>
          <w:szCs w:val="22"/>
        </w:rPr>
        <w:t>ue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nd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ssue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us 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essa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app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6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e.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other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um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ts,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  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qu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z w:val="22"/>
          <w:szCs w:val="22"/>
        </w:rPr>
        <w:t>under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me,   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   e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osed.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-10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nde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8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nd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ond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hem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so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 I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-8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 am</w:t>
      </w:r>
      <w:r>
        <w:rPr>
          <w:rFonts w:ascii="Calibri" w:eastAsia="Calibri" w:hAnsi="Calibri" w:cs="Calibri"/>
          <w:spacing w:val="-5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 &amp; du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 au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8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 or p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de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on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7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nme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 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 be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e</w:t>
      </w:r>
      <w:r>
        <w:rPr>
          <w:rFonts w:ascii="Calibri" w:eastAsia="Calibri" w:hAnsi="Calibri" w:cs="Calibri"/>
          <w:spacing w:val="-4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ab</w:t>
      </w:r>
      <w:r>
        <w:rPr>
          <w:rFonts w:ascii="Calibri" w:eastAsia="Calibri" w:hAnsi="Calibri" w:cs="Calibri"/>
          <w:spacing w:val="-1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t.</w:t>
      </w:r>
    </w:p>
    <w:p w:rsidR="00F23A07" w:rsidRDefault="007D2551">
      <w:pPr>
        <w:spacing w:before="1"/>
        <w:ind w:left="82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nd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ssue t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on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 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1"/>
          <w:sz w:val="22"/>
          <w:szCs w:val="22"/>
        </w:rPr>
        <w:t>rli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</w:p>
    <w:p w:rsidR="00F23A07" w:rsidRDefault="00F23A07">
      <w:pPr>
        <w:spacing w:before="9" w:line="260" w:lineRule="exact"/>
        <w:rPr>
          <w:sz w:val="26"/>
          <w:szCs w:val="26"/>
        </w:rPr>
      </w:pPr>
    </w:p>
    <w:p w:rsidR="00F23A07" w:rsidRDefault="007D2551">
      <w:pPr>
        <w:ind w:right="103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5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ou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ll</w:t>
      </w:r>
      <w:r>
        <w:rPr>
          <w:rFonts w:ascii="Calibri" w:eastAsia="Calibri" w:hAnsi="Calibri" w:cs="Calibri"/>
          <w:spacing w:val="-16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F23A07" w:rsidRDefault="00F23A07">
      <w:pPr>
        <w:spacing w:before="5" w:line="260" w:lineRule="exact"/>
        <w:rPr>
          <w:sz w:val="26"/>
          <w:szCs w:val="26"/>
        </w:rPr>
      </w:pPr>
    </w:p>
    <w:p w:rsidR="00F23A07" w:rsidRDefault="007D2551">
      <w:pPr>
        <w:spacing w:line="260" w:lineRule="exact"/>
        <w:ind w:left="5735" w:right="243" w:firstLine="84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                                 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) Name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dd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ess 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he 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cc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F23A07" w:rsidRDefault="00F23A07">
      <w:pPr>
        <w:spacing w:before="15" w:line="260" w:lineRule="exact"/>
        <w:rPr>
          <w:sz w:val="26"/>
          <w:szCs w:val="26"/>
        </w:rPr>
      </w:pPr>
    </w:p>
    <w:p w:rsidR="00F23A07" w:rsidRDefault="007D2551">
      <w:pPr>
        <w:ind w:left="102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 :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ig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 /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Sca</w:t>
      </w:r>
      <w:r>
        <w:rPr>
          <w:rFonts w:ascii="Calibri" w:eastAsia="Calibri" w:hAnsi="Calibri" w:cs="Calibri"/>
          <w:sz w:val="22"/>
          <w:szCs w:val="22"/>
        </w:rPr>
        <w:t>nned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gn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 of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he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cc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er</w:t>
      </w:r>
    </w:p>
    <w:sectPr w:rsidR="00F23A07" w:rsidSect="00F23A07">
      <w:type w:val="continuous"/>
      <w:pgSz w:w="11900" w:h="16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2542D"/>
    <w:multiLevelType w:val="multilevel"/>
    <w:tmpl w:val="4410741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3A07"/>
    <w:rsid w:val="007D2551"/>
    <w:rsid w:val="00F2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Vamsi</cp:lastModifiedBy>
  <cp:revision>2</cp:revision>
  <dcterms:created xsi:type="dcterms:W3CDTF">2016-04-18T12:22:00Z</dcterms:created>
  <dcterms:modified xsi:type="dcterms:W3CDTF">2016-04-18T12:23:00Z</dcterms:modified>
</cp:coreProperties>
</file>